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07" w:rsidRDefault="00A06307" w:rsidP="00882C87">
      <w:pPr>
        <w:pStyle w:val="CcList"/>
        <w:ind w:left="0" w:firstLine="0"/>
        <w:jc w:val="center"/>
        <w:rPr>
          <w:b/>
        </w:rPr>
      </w:pPr>
      <w:bookmarkStart w:id="0" w:name="_GoBack"/>
      <w:bookmarkEnd w:id="0"/>
      <w:r w:rsidRPr="00A06307">
        <w:rPr>
          <w:b/>
          <w:highlight w:val="yellow"/>
        </w:rPr>
        <w:t>NAME OF COURT</w:t>
      </w:r>
    </w:p>
    <w:p w:rsidR="00882C87" w:rsidRDefault="00882C87" w:rsidP="00882C87">
      <w:pPr>
        <w:pStyle w:val="CcList"/>
        <w:ind w:left="0" w:firstLine="0"/>
        <w:jc w:val="center"/>
        <w:rPr>
          <w:b/>
        </w:rPr>
      </w:pPr>
      <w:r>
        <w:rPr>
          <w:b/>
        </w:rPr>
        <w:t>RELEASE/WAIVER OF CLAIMS FOR DAMAGES</w:t>
      </w:r>
    </w:p>
    <w:p w:rsidR="00882C87" w:rsidRDefault="00882C87" w:rsidP="00882C87">
      <w:pPr>
        <w:pStyle w:val="CcList"/>
        <w:ind w:left="0" w:firstLine="0"/>
      </w:pPr>
    </w:p>
    <w:p w:rsidR="00882C87" w:rsidRDefault="00882C87" w:rsidP="00882C87">
      <w:pPr>
        <w:pStyle w:val="CcList"/>
        <w:ind w:left="0" w:firstLine="0"/>
      </w:pPr>
    </w:p>
    <w:p w:rsidR="00882C87" w:rsidRDefault="00882C87" w:rsidP="00882C87">
      <w:pPr>
        <w:pStyle w:val="CcList"/>
        <w:ind w:left="0" w:firstLine="0"/>
      </w:pPr>
    </w:p>
    <w:p w:rsidR="00882C87" w:rsidRDefault="00882C87" w:rsidP="00882C87">
      <w:pPr>
        <w:pStyle w:val="CcList"/>
        <w:ind w:left="0" w:firstLine="0"/>
      </w:pPr>
    </w:p>
    <w:p w:rsidR="00882C87" w:rsidRDefault="00882C87" w:rsidP="00882C87">
      <w:pPr>
        <w:pStyle w:val="CcList"/>
        <w:ind w:left="0" w:firstLine="0"/>
      </w:pPr>
    </w:p>
    <w:p w:rsidR="00882C87" w:rsidRDefault="00882C87" w:rsidP="00882C87">
      <w:pPr>
        <w:pStyle w:val="CcList"/>
        <w:ind w:left="0" w:firstLine="0"/>
      </w:pPr>
      <w:proofErr w:type="gramStart"/>
      <w:r>
        <w:t xml:space="preserve">In consideration of the County of </w:t>
      </w:r>
      <w:r w:rsidR="00A06307" w:rsidRPr="00A06307">
        <w:rPr>
          <w:highlight w:val="yellow"/>
        </w:rPr>
        <w:t>NAME, and NAME of COURT</w:t>
      </w:r>
      <w:r w:rsidRPr="00A06307">
        <w:rPr>
          <w:highlight w:val="yellow"/>
        </w:rPr>
        <w:t>,</w:t>
      </w:r>
      <w:r>
        <w:t xml:space="preserve"> grant</w:t>
      </w:r>
      <w:r w:rsidR="00A06307">
        <w:t>ing</w:t>
      </w:r>
      <w:r>
        <w:t xml:space="preserve"> of permission to me to </w:t>
      </w:r>
      <w:r w:rsidR="00A06307">
        <w:t xml:space="preserve">volunteer in the capacity of </w:t>
      </w:r>
      <w:r w:rsidR="00A06307" w:rsidRPr="00A06307">
        <w:rPr>
          <w:highlight w:val="yellow"/>
        </w:rPr>
        <w:t>NAME of POSITION</w:t>
      </w:r>
      <w:r w:rsidRPr="00A06307">
        <w:rPr>
          <w:highlight w:val="yellow"/>
        </w:rPr>
        <w:t>.</w:t>
      </w:r>
      <w:proofErr w:type="gramEnd"/>
      <w:r>
        <w:t xml:space="preserve"> I hereby waive for myself, my heirs, next of kin, executors, and administrators all claims for damage or loss to my person and property which may be caused by </w:t>
      </w:r>
      <w:r w:rsidR="00A06307">
        <w:t xml:space="preserve">any </w:t>
      </w:r>
      <w:proofErr w:type="gramStart"/>
      <w:r w:rsidR="00A06307">
        <w:t>act,</w:t>
      </w:r>
      <w:proofErr w:type="gramEnd"/>
      <w:r w:rsidR="00A06307">
        <w:t xml:space="preserve"> or failure to act, of </w:t>
      </w:r>
      <w:r w:rsidR="00A06307" w:rsidRPr="00A06307">
        <w:rPr>
          <w:highlight w:val="yellow"/>
        </w:rPr>
        <w:t>NAME of COUNTY</w:t>
      </w:r>
      <w:r w:rsidRPr="00A06307">
        <w:rPr>
          <w:highlight w:val="yellow"/>
        </w:rPr>
        <w:t xml:space="preserve">, the </w:t>
      </w:r>
      <w:r w:rsidR="00A06307" w:rsidRPr="00A06307">
        <w:rPr>
          <w:highlight w:val="yellow"/>
        </w:rPr>
        <w:t>NAME OF COURT</w:t>
      </w:r>
      <w:r w:rsidR="00A06307">
        <w:t xml:space="preserve"> </w:t>
      </w:r>
      <w:r>
        <w:t>his</w:t>
      </w:r>
      <w:r w:rsidR="00A06307">
        <w:t>/her</w:t>
      </w:r>
      <w:r>
        <w:t xml:space="preserve"> officers, agents, or employees</w:t>
      </w:r>
      <w:r w:rsidR="00A06307">
        <w:t>.</w:t>
      </w:r>
    </w:p>
    <w:p w:rsidR="00882C87" w:rsidRDefault="00882C87" w:rsidP="00882C87">
      <w:pPr>
        <w:pStyle w:val="CcList"/>
        <w:ind w:left="0" w:firstLine="0"/>
      </w:pPr>
    </w:p>
    <w:p w:rsidR="00882C87" w:rsidRDefault="00882C87" w:rsidP="00882C87">
      <w:pPr>
        <w:pStyle w:val="CcList"/>
        <w:ind w:left="0" w:firstLine="0"/>
      </w:pPr>
      <w:r>
        <w:t>I hereby assume such risks in and about</w:t>
      </w:r>
      <w:r w:rsidR="00A06307">
        <w:t xml:space="preserve"> </w:t>
      </w:r>
      <w:r w:rsidR="00A06307" w:rsidRPr="00A06307">
        <w:rPr>
          <w:highlight w:val="yellow"/>
        </w:rPr>
        <w:t>NAME</w:t>
      </w:r>
      <w:r>
        <w:t xml:space="preserve"> County property, and waive any and all specific notice of the existence of such risk and conditions.</w:t>
      </w:r>
    </w:p>
    <w:p w:rsidR="00882C87" w:rsidRDefault="00882C87" w:rsidP="00882C87">
      <w:pPr>
        <w:pStyle w:val="CcList"/>
        <w:ind w:left="0" w:firstLine="0"/>
      </w:pPr>
    </w:p>
    <w:p w:rsidR="00882C87" w:rsidRDefault="00882C87" w:rsidP="00882C87">
      <w:pPr>
        <w:pStyle w:val="CcList"/>
        <w:ind w:left="0" w:firstLine="0"/>
      </w:pPr>
    </w:p>
    <w:p w:rsidR="00882C87" w:rsidRDefault="00882C87" w:rsidP="00882C87">
      <w:pPr>
        <w:pStyle w:val="CcList"/>
        <w:ind w:left="0" w:firstLine="0"/>
      </w:pPr>
    </w:p>
    <w:p w:rsidR="00882C87" w:rsidRDefault="00882C87" w:rsidP="00882C87">
      <w:pPr>
        <w:pStyle w:val="CcList"/>
        <w:ind w:left="0" w:firstLine="0"/>
      </w:pPr>
      <w:r>
        <w:t>Dated this _________________________day of _________________________________, 20</w:t>
      </w:r>
      <w:r w:rsidR="00806A88">
        <w:t>__</w:t>
      </w:r>
    </w:p>
    <w:p w:rsidR="00882C87" w:rsidRDefault="00882C87" w:rsidP="00882C87">
      <w:pPr>
        <w:pStyle w:val="CcList"/>
        <w:ind w:left="0" w:firstLine="0"/>
      </w:pPr>
    </w:p>
    <w:p w:rsidR="00882C87" w:rsidRDefault="00882C87" w:rsidP="00882C87">
      <w:pPr>
        <w:pStyle w:val="CcList"/>
        <w:ind w:left="0" w:firstLine="0"/>
      </w:pPr>
      <w:r>
        <w:t>Witness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882C87" w:rsidRDefault="00882C87" w:rsidP="00882C87">
      <w:pPr>
        <w:pStyle w:val="CcList"/>
        <w:ind w:left="0" w:firstLine="0"/>
      </w:pPr>
    </w:p>
    <w:p w:rsidR="00882C87" w:rsidRDefault="00882C87" w:rsidP="00882C87">
      <w:pPr>
        <w:pStyle w:val="CcList"/>
        <w:ind w:left="0" w:firstLine="0"/>
      </w:pPr>
      <w:r>
        <w:t>Signature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882C87" w:rsidRDefault="00882C87" w:rsidP="00882C87">
      <w:pPr>
        <w:pStyle w:val="CcList"/>
        <w:ind w:left="0" w:firstLine="0"/>
      </w:pPr>
    </w:p>
    <w:p w:rsidR="00882C87" w:rsidRDefault="00882C87" w:rsidP="00882C87">
      <w:pPr>
        <w:pStyle w:val="CcList"/>
        <w:ind w:left="0" w:firstLine="0"/>
      </w:pPr>
    </w:p>
    <w:p w:rsidR="00882C87" w:rsidRDefault="00882C87" w:rsidP="00882C87">
      <w:pPr>
        <w:pStyle w:val="CcList"/>
        <w:ind w:left="0" w:firstLine="0"/>
      </w:pPr>
    </w:p>
    <w:p w:rsidR="00882C87" w:rsidRDefault="00882C87" w:rsidP="00882C87">
      <w:pPr>
        <w:pStyle w:val="CcList"/>
        <w:ind w:left="0" w:firstLine="0"/>
      </w:pPr>
    </w:p>
    <w:p w:rsidR="00882C87" w:rsidRDefault="00882C87" w:rsidP="00882C87">
      <w:pPr>
        <w:pStyle w:val="CcList"/>
        <w:ind w:left="0" w:firstLine="0"/>
      </w:pPr>
    </w:p>
    <w:p w:rsidR="00882C87" w:rsidRDefault="00882C87" w:rsidP="00882C87">
      <w:pPr>
        <w:pStyle w:val="CcList"/>
        <w:ind w:left="0" w:firstLine="0"/>
      </w:pPr>
    </w:p>
    <w:p w:rsidR="00882C87" w:rsidRDefault="00882C87" w:rsidP="00882C87">
      <w:pPr>
        <w:pStyle w:val="CcList"/>
        <w:ind w:left="0" w:firstLine="0"/>
      </w:pPr>
    </w:p>
    <w:p w:rsidR="00882C87" w:rsidRDefault="00882C87" w:rsidP="00882C87">
      <w:pPr>
        <w:pStyle w:val="CcList"/>
        <w:ind w:left="0" w:firstLine="0"/>
      </w:pPr>
    </w:p>
    <w:p w:rsidR="00882C87" w:rsidRDefault="00882C87" w:rsidP="00882C87">
      <w:pPr>
        <w:pStyle w:val="CcList"/>
        <w:ind w:left="0" w:firstLine="0"/>
      </w:pPr>
    </w:p>
    <w:p w:rsidR="00882C87" w:rsidRDefault="00882C87" w:rsidP="00882C87">
      <w:pPr>
        <w:pStyle w:val="CcList"/>
        <w:ind w:left="0" w:firstLine="0"/>
      </w:pPr>
    </w:p>
    <w:p w:rsidR="00882C87" w:rsidRDefault="00882C87" w:rsidP="00882C87">
      <w:pPr>
        <w:pStyle w:val="CcList"/>
        <w:ind w:left="0" w:firstLine="0"/>
      </w:pPr>
    </w:p>
    <w:p w:rsidR="00882C87" w:rsidRDefault="00882C87" w:rsidP="00882C87">
      <w:pPr>
        <w:pStyle w:val="CcList"/>
        <w:ind w:left="0" w:firstLine="0"/>
      </w:pPr>
    </w:p>
    <w:p w:rsidR="00882C87" w:rsidRDefault="00882C87" w:rsidP="00882C87">
      <w:pPr>
        <w:pStyle w:val="CcList"/>
        <w:ind w:left="0" w:firstLine="0"/>
      </w:pPr>
    </w:p>
    <w:p w:rsidR="00882C87" w:rsidRDefault="00882C87" w:rsidP="00882C87"/>
    <w:p w:rsidR="0083242A" w:rsidRDefault="0083242A"/>
    <w:sectPr w:rsidR="0083242A">
      <w:head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B9" w:rsidRDefault="00682AB9">
      <w:r>
        <w:separator/>
      </w:r>
    </w:p>
  </w:endnote>
  <w:endnote w:type="continuationSeparator" w:id="0">
    <w:p w:rsidR="00682AB9" w:rsidRDefault="0068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B9" w:rsidRDefault="00682AB9">
      <w:r>
        <w:separator/>
      </w:r>
    </w:p>
  </w:footnote>
  <w:footnote w:type="continuationSeparator" w:id="0">
    <w:p w:rsidR="00682AB9" w:rsidRDefault="00682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88" w:rsidRDefault="00806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17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E2B2E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66094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7DC5B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C8F1F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9384C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6D468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66"/>
    <w:rsid w:val="000106D3"/>
    <w:rsid w:val="00097FB2"/>
    <w:rsid w:val="003748E6"/>
    <w:rsid w:val="00414784"/>
    <w:rsid w:val="006313F2"/>
    <w:rsid w:val="00682AB9"/>
    <w:rsid w:val="007C64A3"/>
    <w:rsid w:val="00806A88"/>
    <w:rsid w:val="00826004"/>
    <w:rsid w:val="0083242A"/>
    <w:rsid w:val="00856DB2"/>
    <w:rsid w:val="00882C87"/>
    <w:rsid w:val="009718B1"/>
    <w:rsid w:val="009C53D3"/>
    <w:rsid w:val="00A06307"/>
    <w:rsid w:val="00B846B4"/>
    <w:rsid w:val="00BC66F0"/>
    <w:rsid w:val="00BD232B"/>
    <w:rsid w:val="00C23A80"/>
    <w:rsid w:val="00D6115B"/>
    <w:rsid w:val="00D91766"/>
    <w:rsid w:val="00E828D5"/>
    <w:rsid w:val="00F0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87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82C8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882C87"/>
    <w:pPr>
      <w:spacing w:before="240" w:after="240" w:line="240" w:lineRule="atLeast"/>
    </w:pPr>
    <w:rPr>
      <w:rFonts w:ascii="Garamond" w:hAnsi="Garamond"/>
      <w:kern w:val="18"/>
    </w:rPr>
  </w:style>
  <w:style w:type="paragraph" w:styleId="BodyText">
    <w:name w:val="Body Text"/>
    <w:basedOn w:val="Normal"/>
    <w:rsid w:val="00882C87"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CcList">
    <w:name w:val="Cc List"/>
    <w:basedOn w:val="Normal"/>
    <w:rsid w:val="00882C87"/>
    <w:pPr>
      <w:keepLines/>
      <w:spacing w:line="240" w:lineRule="atLeast"/>
      <w:ind w:left="360" w:hanging="360"/>
      <w:jc w:val="both"/>
    </w:pPr>
    <w:rPr>
      <w:rFonts w:ascii="Garamond" w:hAnsi="Garamond"/>
      <w:kern w:val="18"/>
    </w:rPr>
  </w:style>
  <w:style w:type="paragraph" w:styleId="Signature">
    <w:name w:val="Signature"/>
    <w:basedOn w:val="Normal"/>
    <w:next w:val="SignatureJobTitle"/>
    <w:rsid w:val="00882C87"/>
    <w:pPr>
      <w:keepNext/>
      <w:spacing w:before="880" w:line="240" w:lineRule="atLeast"/>
      <w:ind w:left="4565"/>
    </w:pPr>
    <w:rPr>
      <w:rFonts w:ascii="Garamond" w:hAnsi="Garamond"/>
      <w:kern w:val="18"/>
    </w:rPr>
  </w:style>
  <w:style w:type="paragraph" w:customStyle="1" w:styleId="Enclosure">
    <w:name w:val="Enclosure"/>
    <w:basedOn w:val="Normal"/>
    <w:next w:val="CcList"/>
    <w:rsid w:val="00882C87"/>
    <w:pPr>
      <w:keepNext/>
      <w:keepLines/>
      <w:spacing w:before="120" w:after="120" w:line="240" w:lineRule="atLeast"/>
      <w:jc w:val="both"/>
    </w:pPr>
    <w:rPr>
      <w:rFonts w:ascii="Garamond" w:hAnsi="Garamond"/>
      <w:kern w:val="18"/>
    </w:rPr>
  </w:style>
  <w:style w:type="paragraph" w:customStyle="1" w:styleId="ReferenceInitials">
    <w:name w:val="Reference Initials"/>
    <w:basedOn w:val="Normal"/>
    <w:next w:val="Enclosure"/>
    <w:rsid w:val="00882C87"/>
    <w:pPr>
      <w:keepNext/>
      <w:spacing w:before="220" w:line="240" w:lineRule="atLeast"/>
    </w:pPr>
    <w:rPr>
      <w:rFonts w:ascii="Garamond" w:hAnsi="Garamond"/>
      <w:kern w:val="18"/>
    </w:rPr>
  </w:style>
  <w:style w:type="paragraph" w:customStyle="1" w:styleId="SignatureCompany">
    <w:name w:val="Signature Company"/>
    <w:basedOn w:val="Signature"/>
    <w:next w:val="ReferenceInitials"/>
    <w:rsid w:val="00882C87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882C87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87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82C8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882C87"/>
    <w:pPr>
      <w:spacing w:before="240" w:after="240" w:line="240" w:lineRule="atLeast"/>
    </w:pPr>
    <w:rPr>
      <w:rFonts w:ascii="Garamond" w:hAnsi="Garamond"/>
      <w:kern w:val="18"/>
    </w:rPr>
  </w:style>
  <w:style w:type="paragraph" w:styleId="BodyText">
    <w:name w:val="Body Text"/>
    <w:basedOn w:val="Normal"/>
    <w:rsid w:val="00882C87"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CcList">
    <w:name w:val="Cc List"/>
    <w:basedOn w:val="Normal"/>
    <w:rsid w:val="00882C87"/>
    <w:pPr>
      <w:keepLines/>
      <w:spacing w:line="240" w:lineRule="atLeast"/>
      <w:ind w:left="360" w:hanging="360"/>
      <w:jc w:val="both"/>
    </w:pPr>
    <w:rPr>
      <w:rFonts w:ascii="Garamond" w:hAnsi="Garamond"/>
      <w:kern w:val="18"/>
    </w:rPr>
  </w:style>
  <w:style w:type="paragraph" w:styleId="Signature">
    <w:name w:val="Signature"/>
    <w:basedOn w:val="Normal"/>
    <w:next w:val="SignatureJobTitle"/>
    <w:rsid w:val="00882C87"/>
    <w:pPr>
      <w:keepNext/>
      <w:spacing w:before="880" w:line="240" w:lineRule="atLeast"/>
      <w:ind w:left="4565"/>
    </w:pPr>
    <w:rPr>
      <w:rFonts w:ascii="Garamond" w:hAnsi="Garamond"/>
      <w:kern w:val="18"/>
    </w:rPr>
  </w:style>
  <w:style w:type="paragraph" w:customStyle="1" w:styleId="Enclosure">
    <w:name w:val="Enclosure"/>
    <w:basedOn w:val="Normal"/>
    <w:next w:val="CcList"/>
    <w:rsid w:val="00882C87"/>
    <w:pPr>
      <w:keepNext/>
      <w:keepLines/>
      <w:spacing w:before="120" w:after="120" w:line="240" w:lineRule="atLeast"/>
      <w:jc w:val="both"/>
    </w:pPr>
    <w:rPr>
      <w:rFonts w:ascii="Garamond" w:hAnsi="Garamond"/>
      <w:kern w:val="18"/>
    </w:rPr>
  </w:style>
  <w:style w:type="paragraph" w:customStyle="1" w:styleId="ReferenceInitials">
    <w:name w:val="Reference Initials"/>
    <w:basedOn w:val="Normal"/>
    <w:next w:val="Enclosure"/>
    <w:rsid w:val="00882C87"/>
    <w:pPr>
      <w:keepNext/>
      <w:spacing w:before="220" w:line="240" w:lineRule="atLeast"/>
    </w:pPr>
    <w:rPr>
      <w:rFonts w:ascii="Garamond" w:hAnsi="Garamond"/>
      <w:kern w:val="18"/>
    </w:rPr>
  </w:style>
  <w:style w:type="paragraph" w:customStyle="1" w:styleId="SignatureCompany">
    <w:name w:val="Signature Company"/>
    <w:basedOn w:val="Signature"/>
    <w:next w:val="ReferenceInitials"/>
    <w:rsid w:val="00882C87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882C87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SNOHOMISH COUNTY JUVENILE COURT SERVICES – DETENTION SERVICES</vt:lpstr>
    </vt:vector>
  </TitlesOfParts>
  <Company>Snohomish County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SNOHOMISH COUNTY JUVENILE COURT SERVICES – DETENTION SERVICES</dc:title>
  <dc:creator>Snohomish County</dc:creator>
  <cp:lastModifiedBy>Fisher, Margaret</cp:lastModifiedBy>
  <cp:revision>2</cp:revision>
  <dcterms:created xsi:type="dcterms:W3CDTF">2012-08-30T20:04:00Z</dcterms:created>
  <dcterms:modified xsi:type="dcterms:W3CDTF">2012-08-30T20:04:00Z</dcterms:modified>
</cp:coreProperties>
</file>